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703"/>
        <w:gridCol w:w="7186"/>
        <w:gridCol w:w="1675"/>
      </w:tblGrid>
      <w:tr w:rsidR="00195934" w:rsidRPr="003B46D2" w:rsidTr="00CF0D6F">
        <w:tc>
          <w:tcPr>
            <w:tcW w:w="806" w:type="pct"/>
            <w:vAlign w:val="center"/>
          </w:tcPr>
          <w:p w:rsidR="00195934" w:rsidRPr="003B46D2" w:rsidRDefault="00AB221A" w:rsidP="00CF0D6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object w:dxaOrig="1123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57.75pt" o:ole="" fillcolor="window">
                  <v:imagedata r:id="rId8" o:title=""/>
                </v:shape>
                <o:OLEObject Type="Embed" ProgID="Word.Picture.8" ShapeID="_x0000_i1025" DrawAspect="Content" ObjectID="_1710739707" r:id="rId9"/>
              </w:object>
            </w:r>
          </w:p>
          <w:p w:rsidR="00195934" w:rsidRPr="003B46D2" w:rsidRDefault="00CF0D6F" w:rsidP="00CF0D6F">
            <w:pPr>
              <w:jc w:val="center"/>
              <w:rPr>
                <w:rFonts w:ascii="Bookman Old Style" w:hAnsi="Bookman Old Style"/>
                <w:b/>
                <w:sz w:val="8"/>
                <w:lang w:val="en-GB"/>
              </w:rPr>
            </w:pPr>
            <w:r w:rsidRPr="00712B72">
              <w:rPr>
                <w:noProof/>
              </w:rPr>
              <w:drawing>
                <wp:inline distT="0" distB="0" distL="0" distR="0">
                  <wp:extent cx="543560" cy="670560"/>
                  <wp:effectExtent l="0" t="0" r="0" b="0"/>
                  <wp:docPr id="2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270" t="2667" r="11278" b="9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pct"/>
            <w:vAlign w:val="center"/>
          </w:tcPr>
          <w:p w:rsidR="00AB221A" w:rsidRPr="006710CF" w:rsidRDefault="00AB221A" w:rsidP="00CF0D6F">
            <w:pPr>
              <w:jc w:val="center"/>
              <w:rPr>
                <w:rFonts w:ascii="Bookman Old Style" w:hAnsi="Bookman Old Style" w:cs="Arial"/>
                <w:b/>
                <w:bCs/>
                <w:sz w:val="32"/>
                <w:szCs w:val="32"/>
              </w:rPr>
            </w:pPr>
            <w:r w:rsidRPr="00890F2E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LICEO SCIENTIFICO</w:t>
            </w:r>
            <w:r w:rsidRPr="006710CF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 xml:space="preserve"> STATALE</w:t>
            </w:r>
          </w:p>
          <w:p w:rsidR="00AB221A" w:rsidRDefault="00AB221A" w:rsidP="00CF0D6F">
            <w:pPr>
              <w:jc w:val="center"/>
              <w:rPr>
                <w:rFonts w:ascii="Bookman Old Style" w:hAnsi="Bookman Old Style" w:cs="Arial"/>
                <w:b/>
                <w:bCs/>
                <w:sz w:val="32"/>
                <w:szCs w:val="32"/>
              </w:rPr>
            </w:pPr>
            <w:r w:rsidRPr="003E3762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“G</w:t>
            </w:r>
            <w:r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iorgio</w:t>
            </w:r>
            <w:r w:rsidRPr="003E3762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 xml:space="preserve"> SPEZIA”</w:t>
            </w:r>
          </w:p>
          <w:p w:rsidR="00AB221A" w:rsidRDefault="00AB221A" w:rsidP="00CF0D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83D19" w:rsidRDefault="00195934" w:rsidP="00CF0D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86E51">
              <w:rPr>
                <w:rFonts w:ascii="Bookman Old Style" w:hAnsi="Bookman Old Style" w:cs="Arial"/>
                <w:sz w:val="18"/>
                <w:szCs w:val="18"/>
              </w:rPr>
              <w:t>LICEO SCIENTIFICO - LICEO LINGUISTICO - LICEO CLASSICO</w:t>
            </w:r>
          </w:p>
          <w:p w:rsidR="00195934" w:rsidRPr="00486E51" w:rsidRDefault="00195934" w:rsidP="00CF0D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86E51">
              <w:rPr>
                <w:rFonts w:ascii="Bookman Old Style" w:hAnsi="Bookman Old Style" w:cs="Arial"/>
                <w:sz w:val="18"/>
                <w:szCs w:val="18"/>
              </w:rPr>
              <w:t>LICEO ECONOMICO SOCIALE</w:t>
            </w:r>
          </w:p>
          <w:p w:rsidR="00195934" w:rsidRPr="00486E51" w:rsidRDefault="00195934" w:rsidP="00CF0D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86E51">
              <w:rPr>
                <w:rFonts w:ascii="Bookman Old Style" w:hAnsi="Bookman Old Style" w:cs="Arial"/>
                <w:sz w:val="18"/>
                <w:szCs w:val="18"/>
              </w:rPr>
              <w:t>Via Menotti, 5/7      28845 DOMODOSSOLA (VB)Tel.</w:t>
            </w:r>
            <w:r w:rsidR="009860E5">
              <w:rPr>
                <w:rFonts w:ascii="Bookman Old Style" w:hAnsi="Bookman Old Style" w:cs="Arial"/>
                <w:sz w:val="18"/>
                <w:szCs w:val="18"/>
              </w:rPr>
              <w:t xml:space="preserve"> 0324 44740</w:t>
            </w:r>
          </w:p>
          <w:p w:rsidR="00195934" w:rsidRPr="003750CF" w:rsidRDefault="00AB221A" w:rsidP="00CF0D6F">
            <w:pPr>
              <w:ind w:left="540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en-US"/>
              </w:rPr>
            </w:pPr>
            <w:r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>P</w:t>
            </w:r>
            <w:r w:rsidR="00195934"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>ec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:</w:t>
            </w:r>
            <w:r w:rsidR="00195934"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 vbp</w:t>
            </w:r>
            <w:r w:rsidR="007B7AD1">
              <w:rPr>
                <w:rFonts w:ascii="Bookman Old Style" w:hAnsi="Bookman Old Style" w:cs="Arial"/>
                <w:sz w:val="18"/>
                <w:szCs w:val="18"/>
                <w:lang w:val="en-US"/>
              </w:rPr>
              <w:t>s</w:t>
            </w:r>
            <w:r w:rsidR="00195934"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030009@pec.istruzione.it 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-</w:t>
            </w:r>
            <w:r w:rsidR="00195934"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 email vbps030009</w:t>
            </w:r>
            <w:r w:rsidR="00195934" w:rsidRPr="003750CF">
              <w:rPr>
                <w:rFonts w:ascii="Bookman Old Style" w:hAnsi="Bookman Old Style" w:cs="Arial"/>
                <w:color w:val="000000"/>
                <w:sz w:val="18"/>
                <w:szCs w:val="18"/>
                <w:lang w:val="en-US"/>
              </w:rPr>
              <w:t>@istruzione.it</w:t>
            </w:r>
          </w:p>
          <w:p w:rsidR="00195934" w:rsidRPr="003750CF" w:rsidRDefault="00195934" w:rsidP="00CF0D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86E51">
              <w:rPr>
                <w:rFonts w:ascii="Bookman Old Style" w:hAnsi="Bookman Old Style" w:cs="Arial"/>
                <w:sz w:val="18"/>
                <w:szCs w:val="18"/>
              </w:rPr>
              <w:t xml:space="preserve">Cod. Mecc. </w:t>
            </w:r>
            <w:r w:rsidRPr="003750CF">
              <w:rPr>
                <w:rFonts w:ascii="Bookman Old Style" w:hAnsi="Bookman Old Style" w:cs="Arial"/>
                <w:sz w:val="18"/>
                <w:szCs w:val="18"/>
              </w:rPr>
              <w:t>VBPS030009   Cod. Fisc. 83005780032 Codice Univoco UF0YX2</w:t>
            </w:r>
          </w:p>
          <w:p w:rsidR="00195934" w:rsidRPr="00486E51" w:rsidRDefault="00195934" w:rsidP="00CF0D6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n-GB"/>
              </w:rPr>
            </w:pPr>
            <w:r w:rsidRPr="00486E51">
              <w:rPr>
                <w:rFonts w:ascii="Bookman Old Style" w:hAnsi="Bookman Old Style" w:cs="Arial"/>
                <w:b/>
                <w:sz w:val="18"/>
                <w:szCs w:val="18"/>
                <w:lang w:val="en-GB"/>
              </w:rPr>
              <w:t>www.liceospezia.it</w:t>
            </w:r>
          </w:p>
          <w:p w:rsidR="00195934" w:rsidRPr="003B46D2" w:rsidRDefault="00195934" w:rsidP="00CF0D6F">
            <w:pPr>
              <w:jc w:val="center"/>
              <w:rPr>
                <w:rFonts w:ascii="Bookman Old Style" w:hAnsi="Bookman Old Style"/>
                <w:b/>
                <w:sz w:val="8"/>
                <w:lang w:val="en-GB"/>
              </w:rPr>
            </w:pPr>
          </w:p>
        </w:tc>
        <w:tc>
          <w:tcPr>
            <w:tcW w:w="793" w:type="pct"/>
            <w:vAlign w:val="center"/>
          </w:tcPr>
          <w:p w:rsidR="00195934" w:rsidRPr="00076B23" w:rsidRDefault="00CF0D6F" w:rsidP="00CF0D6F">
            <w:pPr>
              <w:jc w:val="center"/>
              <w:rPr>
                <w:rFonts w:ascii="Bookman Old Style" w:hAnsi="Bookman Old Style"/>
                <w:b/>
                <w:sz w:val="8"/>
                <w:lang w:val="en-GB"/>
              </w:rPr>
            </w:pPr>
            <w:r w:rsidRPr="00076B23">
              <w:rPr>
                <w:rFonts w:ascii="Bookman Old Style" w:hAnsi="Bookman Old Style"/>
                <w:b/>
                <w:noProof/>
                <w:sz w:val="8"/>
              </w:rPr>
              <w:drawing>
                <wp:inline distT="0" distB="0" distL="0" distR="0">
                  <wp:extent cx="660400" cy="6553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B33" w:rsidRPr="00AB221A" w:rsidRDefault="00B80070" w:rsidP="00AB221A">
      <w:pPr>
        <w:pStyle w:val="Corpodeltesto1"/>
        <w:spacing w:after="0"/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B221A">
        <w:rPr>
          <w:sz w:val="22"/>
          <w:szCs w:val="22"/>
        </w:rPr>
        <w:tab/>
      </w:r>
    </w:p>
    <w:p w:rsidR="001C3759" w:rsidRPr="00AB221A" w:rsidRDefault="001C3759" w:rsidP="00AB221A">
      <w:pPr>
        <w:jc w:val="center"/>
        <w:rPr>
          <w:b/>
          <w:sz w:val="26"/>
          <w:szCs w:val="26"/>
        </w:rPr>
      </w:pPr>
      <w:r w:rsidRPr="00AB221A">
        <w:rPr>
          <w:b/>
          <w:bCs/>
          <w:sz w:val="26"/>
          <w:szCs w:val="26"/>
        </w:rPr>
        <w:t xml:space="preserve">VERBALE DI RESTITUZIONE </w:t>
      </w:r>
      <w:r w:rsidR="00DD05D7">
        <w:rPr>
          <w:b/>
          <w:sz w:val="26"/>
          <w:szCs w:val="26"/>
        </w:rPr>
        <w:t>BENE CONCESSO IN COMODATO D’USO GRATUITO</w:t>
      </w:r>
    </w:p>
    <w:p w:rsidR="001C3759" w:rsidRPr="00AB221A" w:rsidRDefault="001C3759" w:rsidP="00AB221A">
      <w:pPr>
        <w:jc w:val="center"/>
        <w:rPr>
          <w:b/>
          <w:sz w:val="22"/>
          <w:szCs w:val="22"/>
        </w:rPr>
      </w:pPr>
    </w:p>
    <w:p w:rsidR="00987614" w:rsidRDefault="001C3759" w:rsidP="00987614">
      <w:pPr>
        <w:spacing w:line="276" w:lineRule="auto"/>
        <w:jc w:val="both"/>
        <w:rPr>
          <w:sz w:val="22"/>
          <w:szCs w:val="22"/>
        </w:rPr>
      </w:pPr>
      <w:r w:rsidRPr="00AB221A">
        <w:rPr>
          <w:sz w:val="22"/>
          <w:szCs w:val="22"/>
        </w:rPr>
        <w:t>L</w:t>
      </w:r>
      <w:r w:rsidR="00AB221A">
        <w:rPr>
          <w:sz w:val="22"/>
          <w:szCs w:val="22"/>
        </w:rPr>
        <w:t>’</w:t>
      </w:r>
      <w:r w:rsidRPr="00AB221A">
        <w:rPr>
          <w:sz w:val="22"/>
          <w:szCs w:val="22"/>
        </w:rPr>
        <w:t xml:space="preserve">anno </w:t>
      </w:r>
      <w:r w:rsidR="00AB221A">
        <w:rPr>
          <w:sz w:val="22"/>
          <w:szCs w:val="22"/>
        </w:rPr>
        <w:t>_________</w:t>
      </w:r>
      <w:r w:rsidRPr="00AB221A">
        <w:rPr>
          <w:sz w:val="22"/>
          <w:szCs w:val="22"/>
        </w:rPr>
        <w:t xml:space="preserve"> il giorn</w:t>
      </w:r>
      <w:r w:rsidRPr="00987614">
        <w:rPr>
          <w:sz w:val="22"/>
          <w:szCs w:val="22"/>
        </w:rPr>
        <w:t xml:space="preserve">o </w:t>
      </w:r>
      <w:r w:rsidR="00AB221A" w:rsidRPr="00987614">
        <w:rPr>
          <w:sz w:val="22"/>
          <w:szCs w:val="22"/>
        </w:rPr>
        <w:t>______</w:t>
      </w:r>
      <w:r w:rsidRPr="00987614">
        <w:rPr>
          <w:sz w:val="22"/>
          <w:szCs w:val="22"/>
        </w:rPr>
        <w:t xml:space="preserve"> del mese di </w:t>
      </w:r>
      <w:r w:rsidR="00AB221A" w:rsidRPr="00987614">
        <w:rPr>
          <w:sz w:val="22"/>
          <w:szCs w:val="22"/>
        </w:rPr>
        <w:t>_______________________</w:t>
      </w:r>
      <w:r w:rsidRPr="00987614">
        <w:rPr>
          <w:sz w:val="22"/>
          <w:szCs w:val="22"/>
        </w:rPr>
        <w:t xml:space="preserve"> noi sottoscritti</w:t>
      </w:r>
      <w:r w:rsidR="00987614">
        <w:rPr>
          <w:sz w:val="22"/>
          <w:szCs w:val="22"/>
        </w:rPr>
        <w:t>:</w:t>
      </w:r>
    </w:p>
    <w:p w:rsidR="00987614" w:rsidRDefault="00987614" w:rsidP="00987614">
      <w:pPr>
        <w:spacing w:line="276" w:lineRule="auto"/>
        <w:jc w:val="both"/>
        <w:rPr>
          <w:sz w:val="22"/>
          <w:szCs w:val="22"/>
        </w:rPr>
      </w:pPr>
    </w:p>
    <w:p w:rsidR="00987614" w:rsidRDefault="001C3759" w:rsidP="00936307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987614">
        <w:rPr>
          <w:sz w:val="22"/>
          <w:szCs w:val="22"/>
        </w:rPr>
        <w:t>Sig.</w:t>
      </w:r>
      <w:r w:rsidR="00987614" w:rsidRPr="00987614">
        <w:rPr>
          <w:sz w:val="22"/>
          <w:szCs w:val="22"/>
        </w:rPr>
        <w:t>/ra</w:t>
      </w:r>
      <w:r w:rsidR="00890F2E">
        <w:rPr>
          <w:sz w:val="22"/>
          <w:szCs w:val="22"/>
        </w:rPr>
        <w:t xml:space="preserve"> </w:t>
      </w:r>
      <w:r w:rsidR="00987614" w:rsidRPr="00987614">
        <w:rPr>
          <w:sz w:val="22"/>
          <w:szCs w:val="22"/>
        </w:rPr>
        <w:t>(di seguito indicato con Comodatario/a) _________________________________________________</w:t>
      </w:r>
      <w:r w:rsidR="00987614" w:rsidRPr="00987614">
        <w:rPr>
          <w:sz w:val="22"/>
          <w:szCs w:val="22"/>
        </w:rPr>
        <w:br/>
        <w:t>nato/a a _____________________________ il ____________ residente a ______________________________</w:t>
      </w:r>
      <w:r w:rsidR="00987614" w:rsidRPr="00987614">
        <w:rPr>
          <w:sz w:val="22"/>
          <w:szCs w:val="22"/>
        </w:rPr>
        <w:br/>
        <w:t>in via ____________________________________________________________________________ - n° ___ in qualità di</w:t>
      </w:r>
    </w:p>
    <w:p w:rsidR="00987614" w:rsidRDefault="00987614" w:rsidP="00987614">
      <w:pPr>
        <w:spacing w:line="276" w:lineRule="auto"/>
        <w:ind w:left="360"/>
        <w:jc w:val="both"/>
        <w:rPr>
          <w:sz w:val="22"/>
          <w:szCs w:val="22"/>
        </w:rPr>
      </w:pPr>
      <w:r w:rsidRPr="00987614">
        <w:rPr>
          <w:rFonts w:ascii="MS Gothic" w:eastAsia="MS Gothic" w:hAnsi="MS Gothic" w:hint="eastAsia"/>
          <w:sz w:val="22"/>
          <w:szCs w:val="22"/>
        </w:rPr>
        <w:t>☐</w:t>
      </w:r>
      <w:r w:rsidRPr="00987614">
        <w:rPr>
          <w:sz w:val="22"/>
          <w:szCs w:val="22"/>
        </w:rPr>
        <w:t xml:space="preserve"> genitore/ tutore dell’alunno ________________________________________________________________</w:t>
      </w:r>
    </w:p>
    <w:p w:rsidR="00987614" w:rsidRDefault="00987614" w:rsidP="00987614">
      <w:pPr>
        <w:spacing w:line="276" w:lineRule="auto"/>
        <w:ind w:left="360"/>
        <w:jc w:val="both"/>
        <w:rPr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Pr="00F07501">
        <w:rPr>
          <w:sz w:val="22"/>
          <w:szCs w:val="22"/>
        </w:rPr>
        <w:t>alunno (se maggiorenne)</w:t>
      </w:r>
    </w:p>
    <w:p w:rsidR="00987614" w:rsidRPr="00890F2E" w:rsidRDefault="00987614" w:rsidP="00987614">
      <w:pPr>
        <w:spacing w:line="276" w:lineRule="auto"/>
        <w:ind w:left="360"/>
        <w:jc w:val="both"/>
        <w:rPr>
          <w:sz w:val="22"/>
          <w:szCs w:val="22"/>
        </w:rPr>
      </w:pPr>
      <w:r w:rsidRPr="00F07501">
        <w:rPr>
          <w:sz w:val="22"/>
          <w:szCs w:val="22"/>
        </w:rPr>
        <w:t xml:space="preserve">frequentante la classe ________ sezione ________ del </w:t>
      </w:r>
      <w:r w:rsidRPr="00890F2E">
        <w:rPr>
          <w:sz w:val="22"/>
          <w:szCs w:val="22"/>
        </w:rPr>
        <w:t>Liceo Scientifico Statale “Giorgio Spezia”,</w:t>
      </w:r>
    </w:p>
    <w:p w:rsidR="00987614" w:rsidRPr="00890F2E" w:rsidRDefault="00987614" w:rsidP="00987614">
      <w:pPr>
        <w:spacing w:line="276" w:lineRule="auto"/>
        <w:ind w:left="360"/>
        <w:jc w:val="both"/>
        <w:rPr>
          <w:sz w:val="22"/>
          <w:szCs w:val="22"/>
        </w:rPr>
      </w:pPr>
    </w:p>
    <w:p w:rsidR="00987614" w:rsidRPr="00890F2E" w:rsidRDefault="001C3759" w:rsidP="0002332D">
      <w:pPr>
        <w:numPr>
          <w:ilvl w:val="0"/>
          <w:numId w:val="23"/>
        </w:numPr>
        <w:jc w:val="both"/>
        <w:rPr>
          <w:sz w:val="22"/>
          <w:szCs w:val="22"/>
        </w:rPr>
      </w:pPr>
      <w:r w:rsidRPr="00890F2E">
        <w:rPr>
          <w:sz w:val="22"/>
          <w:szCs w:val="22"/>
        </w:rPr>
        <w:t>Sig.</w:t>
      </w:r>
      <w:r w:rsidR="00987614" w:rsidRPr="00890F2E">
        <w:rPr>
          <w:sz w:val="22"/>
          <w:szCs w:val="22"/>
        </w:rPr>
        <w:t xml:space="preserve">/ra _______________________________________________, </w:t>
      </w:r>
      <w:r w:rsidRPr="00890F2E">
        <w:rPr>
          <w:sz w:val="22"/>
          <w:szCs w:val="22"/>
        </w:rPr>
        <w:t xml:space="preserve">in qualità di dipendente del Liceo Scientifico Statale </w:t>
      </w:r>
      <w:r w:rsidR="00987614" w:rsidRPr="00890F2E">
        <w:rPr>
          <w:sz w:val="22"/>
          <w:szCs w:val="22"/>
        </w:rPr>
        <w:t>“</w:t>
      </w:r>
      <w:r w:rsidRPr="00890F2E">
        <w:rPr>
          <w:sz w:val="22"/>
          <w:szCs w:val="22"/>
        </w:rPr>
        <w:t>Giorgio Spezia</w:t>
      </w:r>
      <w:r w:rsidR="00987614" w:rsidRPr="00890F2E">
        <w:rPr>
          <w:sz w:val="22"/>
          <w:szCs w:val="22"/>
        </w:rPr>
        <w:t>”</w:t>
      </w:r>
      <w:r w:rsidRPr="00890F2E">
        <w:rPr>
          <w:sz w:val="22"/>
          <w:szCs w:val="22"/>
        </w:rPr>
        <w:t xml:space="preserve">, </w:t>
      </w:r>
    </w:p>
    <w:p w:rsidR="00987614" w:rsidRDefault="00987614" w:rsidP="00987614">
      <w:pPr>
        <w:ind w:left="360"/>
        <w:jc w:val="both"/>
        <w:rPr>
          <w:sz w:val="22"/>
          <w:szCs w:val="22"/>
        </w:rPr>
      </w:pPr>
    </w:p>
    <w:p w:rsidR="001C3759" w:rsidRPr="00987614" w:rsidRDefault="001C3759" w:rsidP="00987614">
      <w:pPr>
        <w:jc w:val="both"/>
        <w:rPr>
          <w:sz w:val="22"/>
          <w:szCs w:val="22"/>
        </w:rPr>
      </w:pPr>
      <w:r w:rsidRPr="00987614">
        <w:rPr>
          <w:sz w:val="22"/>
          <w:szCs w:val="22"/>
        </w:rPr>
        <w:t xml:space="preserve">attestano che il </w:t>
      </w:r>
      <w:r w:rsidR="00987614">
        <w:rPr>
          <w:sz w:val="22"/>
          <w:szCs w:val="22"/>
        </w:rPr>
        <w:t>C</w:t>
      </w:r>
      <w:r w:rsidRPr="00987614">
        <w:rPr>
          <w:sz w:val="22"/>
          <w:szCs w:val="22"/>
        </w:rPr>
        <w:t>omodatario restituisce i seguent</w:t>
      </w:r>
      <w:r w:rsidR="00500126">
        <w:rPr>
          <w:sz w:val="22"/>
          <w:szCs w:val="22"/>
        </w:rPr>
        <w:t>i</w:t>
      </w:r>
      <w:r w:rsidR="00890F2E">
        <w:rPr>
          <w:sz w:val="22"/>
          <w:szCs w:val="22"/>
        </w:rPr>
        <w:t xml:space="preserve"> </w:t>
      </w:r>
      <w:r w:rsidR="00987614">
        <w:rPr>
          <w:sz w:val="22"/>
          <w:szCs w:val="22"/>
        </w:rPr>
        <w:t>B</w:t>
      </w:r>
      <w:r w:rsidRPr="00987614">
        <w:rPr>
          <w:sz w:val="22"/>
          <w:szCs w:val="22"/>
        </w:rPr>
        <w:t>en</w:t>
      </w:r>
      <w:r w:rsidR="00500126">
        <w:rPr>
          <w:sz w:val="22"/>
          <w:szCs w:val="22"/>
        </w:rPr>
        <w:t>i</w:t>
      </w:r>
      <w:r w:rsidRPr="00987614">
        <w:rPr>
          <w:sz w:val="22"/>
          <w:szCs w:val="22"/>
        </w:rPr>
        <w:t xml:space="preserve"> di proprietà dell</w:t>
      </w:r>
      <w:r w:rsidR="00AB221A" w:rsidRPr="00987614">
        <w:rPr>
          <w:sz w:val="22"/>
          <w:szCs w:val="22"/>
        </w:rPr>
        <w:t>’</w:t>
      </w:r>
      <w:r w:rsidRPr="00987614">
        <w:rPr>
          <w:sz w:val="22"/>
          <w:szCs w:val="22"/>
        </w:rPr>
        <w:t>Istituzione Scolastica</w:t>
      </w:r>
      <w:r w:rsidR="00987614">
        <w:rPr>
          <w:sz w:val="22"/>
          <w:szCs w:val="22"/>
        </w:rPr>
        <w:t>:</w:t>
      </w:r>
    </w:p>
    <w:p w:rsidR="001C3759" w:rsidRPr="00AB221A" w:rsidRDefault="001C3759" w:rsidP="00AB221A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2099"/>
        <w:gridCol w:w="2135"/>
        <w:gridCol w:w="1279"/>
        <w:gridCol w:w="1970"/>
      </w:tblGrid>
      <w:tr w:rsidR="00500126" w:rsidRPr="00F07501" w:rsidTr="00890F2E">
        <w:tc>
          <w:tcPr>
            <w:tcW w:w="1512" w:type="pct"/>
            <w:vAlign w:val="center"/>
          </w:tcPr>
          <w:p w:rsidR="00500126" w:rsidRPr="0049197C" w:rsidRDefault="00500126" w:rsidP="00471B4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97C">
              <w:rPr>
                <w:b/>
                <w:bCs/>
                <w:sz w:val="22"/>
                <w:szCs w:val="22"/>
              </w:rPr>
              <w:t>BENE</w:t>
            </w:r>
          </w:p>
        </w:tc>
        <w:tc>
          <w:tcPr>
            <w:tcW w:w="779" w:type="pct"/>
            <w:vAlign w:val="center"/>
          </w:tcPr>
          <w:p w:rsidR="00500126" w:rsidRPr="0049197C" w:rsidRDefault="00500126" w:rsidP="00471B4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97C">
              <w:rPr>
                <w:b/>
                <w:bCs/>
                <w:sz w:val="22"/>
                <w:szCs w:val="22"/>
              </w:rPr>
              <w:t>N° DI SERIE</w:t>
            </w:r>
            <w:r w:rsidR="00890F2E">
              <w:rPr>
                <w:b/>
                <w:bCs/>
                <w:sz w:val="22"/>
                <w:szCs w:val="22"/>
              </w:rPr>
              <w:t xml:space="preserve"> o IDENTIFICATIVO</w:t>
            </w:r>
          </w:p>
        </w:tc>
        <w:tc>
          <w:tcPr>
            <w:tcW w:w="1064" w:type="pct"/>
            <w:vAlign w:val="center"/>
          </w:tcPr>
          <w:p w:rsidR="00500126" w:rsidRPr="0049197C" w:rsidRDefault="00500126" w:rsidP="00471B4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97C">
              <w:rPr>
                <w:b/>
                <w:bCs/>
                <w:sz w:val="22"/>
                <w:szCs w:val="22"/>
              </w:rPr>
              <w:t>N° INVENTARIO</w:t>
            </w:r>
          </w:p>
        </w:tc>
        <w:tc>
          <w:tcPr>
            <w:tcW w:w="659" w:type="pct"/>
            <w:vAlign w:val="center"/>
          </w:tcPr>
          <w:p w:rsidR="00500126" w:rsidRPr="0049197C" w:rsidRDefault="00500126" w:rsidP="00471B4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97C">
              <w:rPr>
                <w:b/>
                <w:bCs/>
                <w:sz w:val="22"/>
                <w:szCs w:val="22"/>
              </w:rPr>
              <w:t>VALORE</w:t>
            </w:r>
          </w:p>
        </w:tc>
        <w:tc>
          <w:tcPr>
            <w:tcW w:w="986" w:type="pct"/>
            <w:vAlign w:val="center"/>
          </w:tcPr>
          <w:p w:rsidR="00500126" w:rsidRPr="0049197C" w:rsidRDefault="00500126" w:rsidP="00471B4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97C"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500126" w:rsidRPr="00F07501" w:rsidTr="00890F2E">
        <w:trPr>
          <w:trHeight w:val="399"/>
        </w:trPr>
        <w:tc>
          <w:tcPr>
            <w:tcW w:w="1512" w:type="pct"/>
            <w:vAlign w:val="center"/>
          </w:tcPr>
          <w:p w:rsidR="00890F2E" w:rsidRPr="00F07501" w:rsidRDefault="00890F2E" w:rsidP="00890F2E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500126" w:rsidRPr="00F07501" w:rsidRDefault="00500126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500126" w:rsidRPr="00F07501" w:rsidRDefault="00500126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500126" w:rsidRPr="00F07501" w:rsidRDefault="00500126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500126" w:rsidRPr="00F07501" w:rsidRDefault="00500126" w:rsidP="00471B47">
            <w:pPr>
              <w:jc w:val="center"/>
              <w:rPr>
                <w:sz w:val="22"/>
                <w:szCs w:val="22"/>
              </w:rPr>
            </w:pPr>
          </w:p>
        </w:tc>
      </w:tr>
      <w:tr w:rsidR="00890F2E" w:rsidRPr="00F07501" w:rsidTr="00890F2E">
        <w:trPr>
          <w:trHeight w:val="399"/>
        </w:trPr>
        <w:tc>
          <w:tcPr>
            <w:tcW w:w="1512" w:type="pct"/>
            <w:vAlign w:val="center"/>
          </w:tcPr>
          <w:p w:rsidR="00890F2E" w:rsidRPr="00F07501" w:rsidRDefault="00890F2E" w:rsidP="00890F2E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890F2E" w:rsidRPr="00F07501" w:rsidRDefault="00890F2E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90F2E" w:rsidRPr="00F07501" w:rsidRDefault="00890F2E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890F2E" w:rsidRPr="00F07501" w:rsidRDefault="00890F2E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890F2E" w:rsidRPr="00F07501" w:rsidRDefault="00890F2E" w:rsidP="00471B47">
            <w:pPr>
              <w:jc w:val="center"/>
              <w:rPr>
                <w:sz w:val="22"/>
                <w:szCs w:val="22"/>
              </w:rPr>
            </w:pPr>
          </w:p>
        </w:tc>
      </w:tr>
      <w:tr w:rsidR="00890F2E" w:rsidRPr="00F07501" w:rsidTr="00890F2E">
        <w:trPr>
          <w:trHeight w:val="399"/>
        </w:trPr>
        <w:tc>
          <w:tcPr>
            <w:tcW w:w="1512" w:type="pct"/>
            <w:vAlign w:val="center"/>
          </w:tcPr>
          <w:p w:rsidR="00890F2E" w:rsidRPr="00F07501" w:rsidRDefault="00890F2E" w:rsidP="00890F2E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890F2E" w:rsidRPr="00F07501" w:rsidRDefault="00890F2E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90F2E" w:rsidRPr="00F07501" w:rsidRDefault="00890F2E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890F2E" w:rsidRPr="00F07501" w:rsidRDefault="00890F2E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890F2E" w:rsidRPr="00F07501" w:rsidRDefault="00890F2E" w:rsidP="00471B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3759" w:rsidRPr="00AB221A" w:rsidRDefault="001C3759" w:rsidP="00AB221A">
      <w:pPr>
        <w:rPr>
          <w:b/>
          <w:sz w:val="22"/>
          <w:szCs w:val="22"/>
        </w:rPr>
      </w:pPr>
    </w:p>
    <w:p w:rsidR="001C3759" w:rsidRPr="00AB221A" w:rsidRDefault="001C3759" w:rsidP="00AB221A">
      <w:pPr>
        <w:rPr>
          <w:sz w:val="22"/>
          <w:szCs w:val="22"/>
        </w:rPr>
      </w:pPr>
      <w:r w:rsidRPr="00AB221A">
        <w:rPr>
          <w:sz w:val="22"/>
          <w:szCs w:val="22"/>
        </w:rPr>
        <w:t>ricevuti in comodato d</w:t>
      </w:r>
      <w:r w:rsidR="00AB221A">
        <w:rPr>
          <w:sz w:val="22"/>
          <w:szCs w:val="22"/>
        </w:rPr>
        <w:t>’</w:t>
      </w:r>
      <w:r w:rsidR="00890F2E">
        <w:rPr>
          <w:sz w:val="22"/>
          <w:szCs w:val="22"/>
        </w:rPr>
        <w:t xml:space="preserve">uso gratuito come da contratto </w:t>
      </w:r>
      <w:r w:rsidRPr="00AB221A">
        <w:rPr>
          <w:sz w:val="22"/>
          <w:szCs w:val="22"/>
        </w:rPr>
        <w:t xml:space="preserve">prot. n. _____________ del _______________ </w:t>
      </w:r>
    </w:p>
    <w:p w:rsidR="001C3759" w:rsidRPr="00AB221A" w:rsidRDefault="001C3759" w:rsidP="00AB221A">
      <w:pPr>
        <w:rPr>
          <w:sz w:val="22"/>
          <w:szCs w:val="22"/>
        </w:rPr>
      </w:pPr>
    </w:p>
    <w:p w:rsidR="00625E01" w:rsidRPr="00AB221A" w:rsidRDefault="00625E01" w:rsidP="00500126">
      <w:pPr>
        <w:spacing w:line="360" w:lineRule="auto"/>
        <w:rPr>
          <w:sz w:val="22"/>
          <w:szCs w:val="22"/>
        </w:rPr>
      </w:pPr>
      <w:r w:rsidRPr="00500126">
        <w:rPr>
          <w:b/>
          <w:bCs/>
          <w:sz w:val="22"/>
          <w:szCs w:val="22"/>
        </w:rPr>
        <w:t>Note relative allo stato del dispositivo all</w:t>
      </w:r>
      <w:r w:rsidR="00AB221A" w:rsidRPr="00500126">
        <w:rPr>
          <w:b/>
          <w:bCs/>
          <w:sz w:val="22"/>
          <w:szCs w:val="22"/>
        </w:rPr>
        <w:t>’</w:t>
      </w:r>
      <w:r w:rsidRPr="00500126">
        <w:rPr>
          <w:b/>
          <w:bCs/>
          <w:sz w:val="22"/>
          <w:szCs w:val="22"/>
        </w:rPr>
        <w:t>atto della consegna:</w:t>
      </w:r>
      <w:r w:rsidRPr="00500126">
        <w:rPr>
          <w:b/>
          <w:bCs/>
          <w:sz w:val="22"/>
          <w:szCs w:val="22"/>
        </w:rPr>
        <w:br/>
      </w:r>
      <w:r w:rsidRPr="00AB221A">
        <w:rPr>
          <w:sz w:val="22"/>
          <w:szCs w:val="22"/>
        </w:rPr>
        <w:t>______________________________________________________________________________</w:t>
      </w:r>
      <w:r w:rsidR="00500126">
        <w:rPr>
          <w:sz w:val="22"/>
          <w:szCs w:val="22"/>
        </w:rPr>
        <w:t>__________________________________________________________________________________________________________</w:t>
      </w:r>
      <w:r w:rsidRPr="00AB221A">
        <w:rPr>
          <w:sz w:val="22"/>
          <w:szCs w:val="22"/>
        </w:rPr>
        <w:br/>
      </w:r>
    </w:p>
    <w:p w:rsidR="00625E01" w:rsidRPr="00500126" w:rsidRDefault="00625E01" w:rsidP="00500126">
      <w:pPr>
        <w:spacing w:line="360" w:lineRule="auto"/>
        <w:rPr>
          <w:b/>
          <w:bCs/>
          <w:sz w:val="22"/>
          <w:szCs w:val="22"/>
        </w:rPr>
      </w:pPr>
      <w:r w:rsidRPr="00500126">
        <w:rPr>
          <w:b/>
          <w:bCs/>
          <w:sz w:val="22"/>
          <w:szCs w:val="22"/>
        </w:rPr>
        <w:t>Segnalare eventuali danneggiamenti</w:t>
      </w:r>
      <w:r w:rsidR="00500126">
        <w:rPr>
          <w:b/>
          <w:bCs/>
          <w:sz w:val="22"/>
          <w:szCs w:val="22"/>
        </w:rPr>
        <w:t>:</w:t>
      </w:r>
    </w:p>
    <w:p w:rsidR="00500126" w:rsidRPr="00AB221A" w:rsidRDefault="00500126" w:rsidP="00500126">
      <w:pPr>
        <w:spacing w:line="360" w:lineRule="auto"/>
        <w:rPr>
          <w:sz w:val="22"/>
          <w:szCs w:val="22"/>
        </w:rPr>
      </w:pPr>
      <w:r w:rsidRPr="00AB221A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</w:t>
      </w:r>
      <w:r w:rsidRPr="00AB221A">
        <w:rPr>
          <w:sz w:val="22"/>
          <w:szCs w:val="22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1"/>
        <w:gridCol w:w="2996"/>
        <w:gridCol w:w="3937"/>
      </w:tblGrid>
      <w:tr w:rsidR="00500126" w:rsidTr="00500126">
        <w:tc>
          <w:tcPr>
            <w:tcW w:w="3491" w:type="dxa"/>
          </w:tcPr>
          <w:p w:rsidR="00500126" w:rsidRDefault="00500126" w:rsidP="00500126">
            <w:pPr>
              <w:jc w:val="center"/>
              <w:rPr>
                <w:sz w:val="22"/>
                <w:szCs w:val="22"/>
              </w:rPr>
            </w:pPr>
            <w:r w:rsidRPr="00F07501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>C</w:t>
            </w:r>
            <w:r w:rsidRPr="00F07501">
              <w:rPr>
                <w:sz w:val="22"/>
                <w:szCs w:val="22"/>
              </w:rPr>
              <w:t>omoda</w:t>
            </w:r>
            <w:r>
              <w:rPr>
                <w:sz w:val="22"/>
                <w:szCs w:val="22"/>
              </w:rPr>
              <w:t>tario</w:t>
            </w:r>
          </w:p>
        </w:tc>
        <w:tc>
          <w:tcPr>
            <w:tcW w:w="2996" w:type="dxa"/>
          </w:tcPr>
          <w:p w:rsidR="00500126" w:rsidRDefault="00500126" w:rsidP="0047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7" w:type="dxa"/>
          </w:tcPr>
          <w:p w:rsidR="00500126" w:rsidRDefault="00500126" w:rsidP="0047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l’Istituto Scolastico</w:t>
            </w:r>
          </w:p>
        </w:tc>
      </w:tr>
      <w:tr w:rsidR="00500126" w:rsidTr="00500126">
        <w:trPr>
          <w:trHeight w:val="511"/>
        </w:trPr>
        <w:tc>
          <w:tcPr>
            <w:tcW w:w="3491" w:type="dxa"/>
            <w:tcBorders>
              <w:bottom w:val="single" w:sz="4" w:space="0" w:color="auto"/>
            </w:tcBorders>
          </w:tcPr>
          <w:p w:rsidR="00500126" w:rsidRDefault="00500126" w:rsidP="00471B47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500126" w:rsidRDefault="00500126" w:rsidP="00471B47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500126" w:rsidRDefault="00500126" w:rsidP="00471B47">
            <w:pPr>
              <w:rPr>
                <w:sz w:val="22"/>
                <w:szCs w:val="22"/>
              </w:rPr>
            </w:pPr>
          </w:p>
        </w:tc>
      </w:tr>
      <w:tr w:rsidR="00500126" w:rsidTr="00CF0D6F">
        <w:trPr>
          <w:trHeight w:val="832"/>
        </w:trPr>
        <w:tc>
          <w:tcPr>
            <w:tcW w:w="3491" w:type="dxa"/>
            <w:tcBorders>
              <w:top w:val="single" w:sz="4" w:space="0" w:color="auto"/>
            </w:tcBorders>
            <w:vAlign w:val="bottom"/>
          </w:tcPr>
          <w:p w:rsidR="00500126" w:rsidRDefault="00500126" w:rsidP="00500126">
            <w:pPr>
              <w:jc w:val="center"/>
              <w:rPr>
                <w:sz w:val="22"/>
                <w:szCs w:val="22"/>
              </w:rPr>
            </w:pPr>
            <w:r w:rsidRPr="00AB221A">
              <w:rPr>
                <w:sz w:val="22"/>
                <w:szCs w:val="22"/>
              </w:rPr>
              <w:t>VISTO: IL DIRETTORE S.G.A</w:t>
            </w:r>
          </w:p>
          <w:p w:rsidR="00500126" w:rsidRDefault="00500126" w:rsidP="00500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B221A">
              <w:rPr>
                <w:sz w:val="22"/>
                <w:szCs w:val="22"/>
              </w:rPr>
              <w:t>laudio Caprioli</w:t>
            </w:r>
          </w:p>
        </w:tc>
        <w:tc>
          <w:tcPr>
            <w:tcW w:w="2996" w:type="dxa"/>
            <w:vAlign w:val="bottom"/>
          </w:tcPr>
          <w:p w:rsidR="00500126" w:rsidRDefault="00500126" w:rsidP="00500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</w:tcBorders>
            <w:vAlign w:val="bottom"/>
          </w:tcPr>
          <w:p w:rsidR="00500126" w:rsidRDefault="00500126" w:rsidP="00500126">
            <w:pPr>
              <w:tabs>
                <w:tab w:val="center" w:pos="2552"/>
                <w:tab w:val="center" w:pos="7088"/>
              </w:tabs>
              <w:jc w:val="center"/>
              <w:rPr>
                <w:sz w:val="22"/>
                <w:szCs w:val="22"/>
              </w:rPr>
            </w:pPr>
            <w:r w:rsidRPr="00AB221A">
              <w:rPr>
                <w:sz w:val="22"/>
                <w:szCs w:val="22"/>
              </w:rPr>
              <w:t>VISTO: IL DIRIGENTE SCOLASTICO</w:t>
            </w:r>
          </w:p>
          <w:p w:rsidR="00500126" w:rsidRDefault="00500126" w:rsidP="00500126">
            <w:pPr>
              <w:tabs>
                <w:tab w:val="center" w:pos="2552"/>
                <w:tab w:val="center" w:pos="7088"/>
              </w:tabs>
              <w:jc w:val="center"/>
              <w:rPr>
                <w:sz w:val="22"/>
                <w:szCs w:val="22"/>
              </w:rPr>
            </w:pPr>
            <w:r w:rsidRPr="00AB221A">
              <w:rPr>
                <w:sz w:val="22"/>
                <w:szCs w:val="22"/>
              </w:rPr>
              <w:t>Pierantonio Ragozza</w:t>
            </w:r>
          </w:p>
        </w:tc>
      </w:tr>
    </w:tbl>
    <w:p w:rsidR="00500126" w:rsidRPr="00AB221A" w:rsidRDefault="00500126">
      <w:pPr>
        <w:tabs>
          <w:tab w:val="left" w:pos="4185"/>
        </w:tabs>
        <w:rPr>
          <w:sz w:val="22"/>
          <w:szCs w:val="22"/>
        </w:rPr>
      </w:pPr>
    </w:p>
    <w:sectPr w:rsidR="00500126" w:rsidRPr="00AB221A" w:rsidSect="00DD05D7">
      <w:pgSz w:w="11910" w:h="16840"/>
      <w:pgMar w:top="851" w:right="711" w:bottom="851" w:left="851" w:header="720" w:footer="1004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14C657" w15:done="0"/>
  <w15:commentEx w15:paraId="4952FE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BE65" w16cex:dateUtc="2022-04-01T16:09:00Z"/>
  <w16cex:commentExtensible w16cex:durableId="25F1BE70" w16cex:dateUtc="2022-04-01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4C657" w16cid:durableId="25F1BE65"/>
  <w16cid:commentId w16cid:paraId="4952FEE3" w16cid:durableId="25F1BE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15" w:rsidRDefault="00164315">
      <w:r>
        <w:separator/>
      </w:r>
    </w:p>
  </w:endnote>
  <w:endnote w:type="continuationSeparator" w:id="1">
    <w:p w:rsidR="00164315" w:rsidRDefault="0016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15" w:rsidRDefault="00164315">
      <w:r>
        <w:separator/>
      </w:r>
    </w:p>
  </w:footnote>
  <w:footnote w:type="continuationSeparator" w:id="1">
    <w:p w:rsidR="00164315" w:rsidRDefault="00164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i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21A26F9"/>
    <w:multiLevelType w:val="hybridMultilevel"/>
    <w:tmpl w:val="98D0D080"/>
    <w:lvl w:ilvl="0" w:tplc="433CD45E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BA632B8">
      <w:numFmt w:val="bullet"/>
      <w:lvlText w:val="•"/>
      <w:lvlJc w:val="left"/>
      <w:pPr>
        <w:ind w:left="1472" w:hanging="361"/>
      </w:pPr>
      <w:rPr>
        <w:rFonts w:hint="default"/>
        <w:lang w:val="it-IT" w:eastAsia="it-IT" w:bidi="it-IT"/>
      </w:rPr>
    </w:lvl>
    <w:lvl w:ilvl="2" w:tplc="0616E9EE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DBBA050A">
      <w:numFmt w:val="bullet"/>
      <w:lvlText w:val="•"/>
      <w:lvlJc w:val="left"/>
      <w:pPr>
        <w:ind w:left="3337" w:hanging="361"/>
      </w:pPr>
      <w:rPr>
        <w:rFonts w:hint="default"/>
        <w:lang w:val="it-IT" w:eastAsia="it-IT" w:bidi="it-IT"/>
      </w:rPr>
    </w:lvl>
    <w:lvl w:ilvl="4" w:tplc="C2C23E22">
      <w:numFmt w:val="bullet"/>
      <w:lvlText w:val="•"/>
      <w:lvlJc w:val="left"/>
      <w:pPr>
        <w:ind w:left="4270" w:hanging="361"/>
      </w:pPr>
      <w:rPr>
        <w:rFonts w:hint="default"/>
        <w:lang w:val="it-IT" w:eastAsia="it-IT" w:bidi="it-IT"/>
      </w:rPr>
    </w:lvl>
    <w:lvl w:ilvl="5" w:tplc="220A59E0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3FCE27B2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4470E2A0">
      <w:numFmt w:val="bullet"/>
      <w:lvlText w:val="•"/>
      <w:lvlJc w:val="left"/>
      <w:pPr>
        <w:ind w:left="7068" w:hanging="361"/>
      </w:pPr>
      <w:rPr>
        <w:rFonts w:hint="default"/>
        <w:lang w:val="it-IT" w:eastAsia="it-IT" w:bidi="it-IT"/>
      </w:rPr>
    </w:lvl>
    <w:lvl w:ilvl="8" w:tplc="8F006632">
      <w:numFmt w:val="bullet"/>
      <w:lvlText w:val="•"/>
      <w:lvlJc w:val="left"/>
      <w:pPr>
        <w:ind w:left="8001" w:hanging="361"/>
      </w:pPr>
      <w:rPr>
        <w:rFonts w:hint="default"/>
        <w:lang w:val="it-IT" w:eastAsia="it-IT" w:bidi="it-IT"/>
      </w:rPr>
    </w:lvl>
  </w:abstractNum>
  <w:abstractNum w:abstractNumId="4">
    <w:nsid w:val="17B948A2"/>
    <w:multiLevelType w:val="hybridMultilevel"/>
    <w:tmpl w:val="82FA3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2BEA"/>
    <w:multiLevelType w:val="hybridMultilevel"/>
    <w:tmpl w:val="FBB278DC"/>
    <w:lvl w:ilvl="0" w:tplc="0A500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A4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26E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E4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C4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560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E2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3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CB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46843"/>
    <w:multiLevelType w:val="hybridMultilevel"/>
    <w:tmpl w:val="D26864B2"/>
    <w:lvl w:ilvl="0" w:tplc="041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C1CF7"/>
    <w:multiLevelType w:val="hybridMultilevel"/>
    <w:tmpl w:val="C846D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0EF1"/>
    <w:multiLevelType w:val="hybridMultilevel"/>
    <w:tmpl w:val="F1A02956"/>
    <w:lvl w:ilvl="0" w:tplc="34145920">
      <w:numFmt w:val="bullet"/>
      <w:lvlText w:val="•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F4F98A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E466DB4C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0A0E53C">
      <w:numFmt w:val="bullet"/>
      <w:lvlText w:val="•"/>
      <w:lvlJc w:val="left"/>
      <w:pPr>
        <w:ind w:left="2948" w:hanging="360"/>
      </w:pPr>
      <w:rPr>
        <w:rFonts w:hint="default"/>
        <w:lang w:val="it-IT" w:eastAsia="it-IT" w:bidi="it-IT"/>
      </w:rPr>
    </w:lvl>
    <w:lvl w:ilvl="4" w:tplc="DB723F9C">
      <w:numFmt w:val="bullet"/>
      <w:lvlText w:val="•"/>
      <w:lvlJc w:val="left"/>
      <w:pPr>
        <w:ind w:left="4002" w:hanging="360"/>
      </w:pPr>
      <w:rPr>
        <w:rFonts w:hint="default"/>
        <w:lang w:val="it-IT" w:eastAsia="it-IT" w:bidi="it-IT"/>
      </w:rPr>
    </w:lvl>
    <w:lvl w:ilvl="5" w:tplc="C3788196">
      <w:numFmt w:val="bullet"/>
      <w:lvlText w:val="•"/>
      <w:lvlJc w:val="left"/>
      <w:pPr>
        <w:ind w:left="5056" w:hanging="360"/>
      </w:pPr>
      <w:rPr>
        <w:rFonts w:hint="default"/>
        <w:lang w:val="it-IT" w:eastAsia="it-IT" w:bidi="it-IT"/>
      </w:rPr>
    </w:lvl>
    <w:lvl w:ilvl="6" w:tplc="E0666B0C">
      <w:numFmt w:val="bullet"/>
      <w:lvlText w:val="•"/>
      <w:lvlJc w:val="left"/>
      <w:pPr>
        <w:ind w:left="6110" w:hanging="360"/>
      </w:pPr>
      <w:rPr>
        <w:rFonts w:hint="default"/>
        <w:lang w:val="it-IT" w:eastAsia="it-IT" w:bidi="it-IT"/>
      </w:rPr>
    </w:lvl>
    <w:lvl w:ilvl="7" w:tplc="25DCB446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8" w:tplc="67C2EB40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</w:abstractNum>
  <w:abstractNum w:abstractNumId="9">
    <w:nsid w:val="35F5476D"/>
    <w:multiLevelType w:val="hybridMultilevel"/>
    <w:tmpl w:val="D4E27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21938"/>
    <w:multiLevelType w:val="hybridMultilevel"/>
    <w:tmpl w:val="703AF434"/>
    <w:lvl w:ilvl="0" w:tplc="06565288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4C85800">
      <w:numFmt w:val="bullet"/>
      <w:lvlText w:val="•"/>
      <w:lvlJc w:val="left"/>
      <w:pPr>
        <w:ind w:left="2358" w:hanging="361"/>
      </w:pPr>
      <w:rPr>
        <w:lang w:val="it-IT" w:eastAsia="en-US" w:bidi="ar-SA"/>
      </w:rPr>
    </w:lvl>
    <w:lvl w:ilvl="2" w:tplc="687E077A">
      <w:numFmt w:val="bullet"/>
      <w:lvlText w:val="•"/>
      <w:lvlJc w:val="left"/>
      <w:pPr>
        <w:ind w:left="3317" w:hanging="361"/>
      </w:pPr>
      <w:rPr>
        <w:lang w:val="it-IT" w:eastAsia="en-US" w:bidi="ar-SA"/>
      </w:rPr>
    </w:lvl>
    <w:lvl w:ilvl="3" w:tplc="39FAB468">
      <w:numFmt w:val="bullet"/>
      <w:lvlText w:val="•"/>
      <w:lvlJc w:val="left"/>
      <w:pPr>
        <w:ind w:left="4275" w:hanging="361"/>
      </w:pPr>
      <w:rPr>
        <w:lang w:val="it-IT" w:eastAsia="en-US" w:bidi="ar-SA"/>
      </w:rPr>
    </w:lvl>
    <w:lvl w:ilvl="4" w:tplc="9ED61BCC">
      <w:numFmt w:val="bullet"/>
      <w:lvlText w:val="•"/>
      <w:lvlJc w:val="left"/>
      <w:pPr>
        <w:ind w:left="5234" w:hanging="361"/>
      </w:pPr>
      <w:rPr>
        <w:lang w:val="it-IT" w:eastAsia="en-US" w:bidi="ar-SA"/>
      </w:rPr>
    </w:lvl>
    <w:lvl w:ilvl="5" w:tplc="E80EF7EE">
      <w:numFmt w:val="bullet"/>
      <w:lvlText w:val="•"/>
      <w:lvlJc w:val="left"/>
      <w:pPr>
        <w:ind w:left="6193" w:hanging="361"/>
      </w:pPr>
      <w:rPr>
        <w:lang w:val="it-IT" w:eastAsia="en-US" w:bidi="ar-SA"/>
      </w:rPr>
    </w:lvl>
    <w:lvl w:ilvl="6" w:tplc="EEF26BAE">
      <w:numFmt w:val="bullet"/>
      <w:lvlText w:val="•"/>
      <w:lvlJc w:val="left"/>
      <w:pPr>
        <w:ind w:left="7151" w:hanging="361"/>
      </w:pPr>
      <w:rPr>
        <w:lang w:val="it-IT" w:eastAsia="en-US" w:bidi="ar-SA"/>
      </w:rPr>
    </w:lvl>
    <w:lvl w:ilvl="7" w:tplc="8AC073AE">
      <w:numFmt w:val="bullet"/>
      <w:lvlText w:val="•"/>
      <w:lvlJc w:val="left"/>
      <w:pPr>
        <w:ind w:left="8110" w:hanging="361"/>
      </w:pPr>
      <w:rPr>
        <w:lang w:val="it-IT" w:eastAsia="en-US" w:bidi="ar-SA"/>
      </w:rPr>
    </w:lvl>
    <w:lvl w:ilvl="8" w:tplc="67DA716E">
      <w:numFmt w:val="bullet"/>
      <w:lvlText w:val="•"/>
      <w:lvlJc w:val="left"/>
      <w:pPr>
        <w:ind w:left="9069" w:hanging="361"/>
      </w:pPr>
      <w:rPr>
        <w:lang w:val="it-IT" w:eastAsia="en-US" w:bidi="ar-SA"/>
      </w:rPr>
    </w:lvl>
  </w:abstractNum>
  <w:abstractNum w:abstractNumId="11">
    <w:nsid w:val="4B332AB4"/>
    <w:multiLevelType w:val="hybridMultilevel"/>
    <w:tmpl w:val="E674A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2">
    <w:nsid w:val="526F31C4"/>
    <w:multiLevelType w:val="hybridMultilevel"/>
    <w:tmpl w:val="D30AC7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91EA3"/>
    <w:multiLevelType w:val="hybridMultilevel"/>
    <w:tmpl w:val="37C01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50BEE"/>
    <w:multiLevelType w:val="hybridMultilevel"/>
    <w:tmpl w:val="B50C1462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>
    <w:nsid w:val="5D8618B9"/>
    <w:multiLevelType w:val="hybridMultilevel"/>
    <w:tmpl w:val="0A88876A"/>
    <w:lvl w:ilvl="0" w:tplc="18B41B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7133"/>
    <w:multiLevelType w:val="hybridMultilevel"/>
    <w:tmpl w:val="E9D2C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D4B11"/>
    <w:multiLevelType w:val="hybridMultilevel"/>
    <w:tmpl w:val="FC22563A"/>
    <w:lvl w:ilvl="0" w:tplc="D004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C1152"/>
    <w:multiLevelType w:val="hybridMultilevel"/>
    <w:tmpl w:val="6A582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7564E"/>
    <w:multiLevelType w:val="hybridMultilevel"/>
    <w:tmpl w:val="5F721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90025"/>
    <w:multiLevelType w:val="hybridMultilevel"/>
    <w:tmpl w:val="7102B202"/>
    <w:lvl w:ilvl="0" w:tplc="8EFCD158">
      <w:numFmt w:val="bullet"/>
      <w:lvlText w:val=""/>
      <w:lvlJc w:val="left"/>
      <w:pPr>
        <w:ind w:left="139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4965AB4">
      <w:numFmt w:val="bullet"/>
      <w:lvlText w:val="•"/>
      <w:lvlJc w:val="left"/>
      <w:pPr>
        <w:ind w:left="2358" w:hanging="361"/>
      </w:pPr>
      <w:rPr>
        <w:lang w:val="it-IT" w:eastAsia="en-US" w:bidi="ar-SA"/>
      </w:rPr>
    </w:lvl>
    <w:lvl w:ilvl="2" w:tplc="1A907E24">
      <w:numFmt w:val="bullet"/>
      <w:lvlText w:val="•"/>
      <w:lvlJc w:val="left"/>
      <w:pPr>
        <w:ind w:left="3317" w:hanging="361"/>
      </w:pPr>
      <w:rPr>
        <w:lang w:val="it-IT" w:eastAsia="en-US" w:bidi="ar-SA"/>
      </w:rPr>
    </w:lvl>
    <w:lvl w:ilvl="3" w:tplc="AD02A744">
      <w:numFmt w:val="bullet"/>
      <w:lvlText w:val="•"/>
      <w:lvlJc w:val="left"/>
      <w:pPr>
        <w:ind w:left="4275" w:hanging="361"/>
      </w:pPr>
      <w:rPr>
        <w:lang w:val="it-IT" w:eastAsia="en-US" w:bidi="ar-SA"/>
      </w:rPr>
    </w:lvl>
    <w:lvl w:ilvl="4" w:tplc="7D9C2DF4">
      <w:numFmt w:val="bullet"/>
      <w:lvlText w:val="•"/>
      <w:lvlJc w:val="left"/>
      <w:pPr>
        <w:ind w:left="5234" w:hanging="361"/>
      </w:pPr>
      <w:rPr>
        <w:lang w:val="it-IT" w:eastAsia="en-US" w:bidi="ar-SA"/>
      </w:rPr>
    </w:lvl>
    <w:lvl w:ilvl="5" w:tplc="37E015D6">
      <w:numFmt w:val="bullet"/>
      <w:lvlText w:val="•"/>
      <w:lvlJc w:val="left"/>
      <w:pPr>
        <w:ind w:left="6193" w:hanging="361"/>
      </w:pPr>
      <w:rPr>
        <w:lang w:val="it-IT" w:eastAsia="en-US" w:bidi="ar-SA"/>
      </w:rPr>
    </w:lvl>
    <w:lvl w:ilvl="6" w:tplc="19CCF1A8">
      <w:numFmt w:val="bullet"/>
      <w:lvlText w:val="•"/>
      <w:lvlJc w:val="left"/>
      <w:pPr>
        <w:ind w:left="7151" w:hanging="361"/>
      </w:pPr>
      <w:rPr>
        <w:lang w:val="it-IT" w:eastAsia="en-US" w:bidi="ar-SA"/>
      </w:rPr>
    </w:lvl>
    <w:lvl w:ilvl="7" w:tplc="551A5F42">
      <w:numFmt w:val="bullet"/>
      <w:lvlText w:val="•"/>
      <w:lvlJc w:val="left"/>
      <w:pPr>
        <w:ind w:left="8110" w:hanging="361"/>
      </w:pPr>
      <w:rPr>
        <w:lang w:val="it-IT" w:eastAsia="en-US" w:bidi="ar-SA"/>
      </w:rPr>
    </w:lvl>
    <w:lvl w:ilvl="8" w:tplc="CD56E4EA">
      <w:numFmt w:val="bullet"/>
      <w:lvlText w:val="•"/>
      <w:lvlJc w:val="left"/>
      <w:pPr>
        <w:ind w:left="9069" w:hanging="361"/>
      </w:pPr>
      <w:rPr>
        <w:lang w:val="it-IT" w:eastAsia="en-US" w:bidi="ar-SA"/>
      </w:rPr>
    </w:lvl>
  </w:abstractNum>
  <w:abstractNum w:abstractNumId="21">
    <w:nsid w:val="7C0A651D"/>
    <w:multiLevelType w:val="hybridMultilevel"/>
    <w:tmpl w:val="8A8825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20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3"/>
  </w:num>
  <w:num w:numId="19">
    <w:abstractNumId w:val="9"/>
  </w:num>
  <w:num w:numId="20">
    <w:abstractNumId w:val="4"/>
  </w:num>
  <w:num w:numId="21">
    <w:abstractNumId w:val="19"/>
  </w:num>
  <w:num w:numId="22">
    <w:abstractNumId w:val="15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e Taddei">
    <w15:presenceInfo w15:providerId="Windows Live" w15:userId="b338b796d72d73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7DDF"/>
    <w:rsid w:val="00006FAB"/>
    <w:rsid w:val="00013E0F"/>
    <w:rsid w:val="0005443E"/>
    <w:rsid w:val="000812B4"/>
    <w:rsid w:val="000A0E61"/>
    <w:rsid w:val="000A6BE9"/>
    <w:rsid w:val="000B2391"/>
    <w:rsid w:val="000F0AB7"/>
    <w:rsid w:val="000F2C5A"/>
    <w:rsid w:val="00101478"/>
    <w:rsid w:val="00102179"/>
    <w:rsid w:val="00102339"/>
    <w:rsid w:val="00103EBD"/>
    <w:rsid w:val="00105A69"/>
    <w:rsid w:val="0010647E"/>
    <w:rsid w:val="00106DB8"/>
    <w:rsid w:val="00123186"/>
    <w:rsid w:val="00125086"/>
    <w:rsid w:val="001314AD"/>
    <w:rsid w:val="00137D77"/>
    <w:rsid w:val="00144721"/>
    <w:rsid w:val="00150CE5"/>
    <w:rsid w:val="00164315"/>
    <w:rsid w:val="001713FD"/>
    <w:rsid w:val="00174B55"/>
    <w:rsid w:val="001810DC"/>
    <w:rsid w:val="00181E7C"/>
    <w:rsid w:val="001874ED"/>
    <w:rsid w:val="0019086B"/>
    <w:rsid w:val="00191CE6"/>
    <w:rsid w:val="00195934"/>
    <w:rsid w:val="001A3B8C"/>
    <w:rsid w:val="001C3759"/>
    <w:rsid w:val="001C7A98"/>
    <w:rsid w:val="001E7D1C"/>
    <w:rsid w:val="001F171D"/>
    <w:rsid w:val="00203F63"/>
    <w:rsid w:val="002047FA"/>
    <w:rsid w:val="0021066B"/>
    <w:rsid w:val="00234E4A"/>
    <w:rsid w:val="002414D8"/>
    <w:rsid w:val="00254893"/>
    <w:rsid w:val="00260EA3"/>
    <w:rsid w:val="0026193D"/>
    <w:rsid w:val="00262D3D"/>
    <w:rsid w:val="002719F2"/>
    <w:rsid w:val="002734CA"/>
    <w:rsid w:val="00277C6F"/>
    <w:rsid w:val="0029361D"/>
    <w:rsid w:val="00293742"/>
    <w:rsid w:val="002974A2"/>
    <w:rsid w:val="002A10A6"/>
    <w:rsid w:val="002A190C"/>
    <w:rsid w:val="002A28C3"/>
    <w:rsid w:val="002A7B39"/>
    <w:rsid w:val="002B1D5B"/>
    <w:rsid w:val="002C15E1"/>
    <w:rsid w:val="002D05D5"/>
    <w:rsid w:val="002D177A"/>
    <w:rsid w:val="002F1405"/>
    <w:rsid w:val="002F44D4"/>
    <w:rsid w:val="00313CBD"/>
    <w:rsid w:val="003207FC"/>
    <w:rsid w:val="00336DB1"/>
    <w:rsid w:val="00340A8E"/>
    <w:rsid w:val="003438CA"/>
    <w:rsid w:val="00344550"/>
    <w:rsid w:val="0034467D"/>
    <w:rsid w:val="00347BA8"/>
    <w:rsid w:val="00350C89"/>
    <w:rsid w:val="0035185A"/>
    <w:rsid w:val="003538F1"/>
    <w:rsid w:val="00354561"/>
    <w:rsid w:val="0036606C"/>
    <w:rsid w:val="00367AF3"/>
    <w:rsid w:val="003750CF"/>
    <w:rsid w:val="00375C27"/>
    <w:rsid w:val="00376D9A"/>
    <w:rsid w:val="003813E3"/>
    <w:rsid w:val="00396387"/>
    <w:rsid w:val="003A146B"/>
    <w:rsid w:val="003A34CF"/>
    <w:rsid w:val="003C44AE"/>
    <w:rsid w:val="003E643D"/>
    <w:rsid w:val="0040304C"/>
    <w:rsid w:val="0040306A"/>
    <w:rsid w:val="00420674"/>
    <w:rsid w:val="004615E1"/>
    <w:rsid w:val="00461952"/>
    <w:rsid w:val="004703CC"/>
    <w:rsid w:val="00486212"/>
    <w:rsid w:val="00486E51"/>
    <w:rsid w:val="004A0EFE"/>
    <w:rsid w:val="004C0C87"/>
    <w:rsid w:val="004D3364"/>
    <w:rsid w:val="004D3820"/>
    <w:rsid w:val="004D67A5"/>
    <w:rsid w:val="004E370C"/>
    <w:rsid w:val="00500126"/>
    <w:rsid w:val="00501348"/>
    <w:rsid w:val="00505E23"/>
    <w:rsid w:val="005176C6"/>
    <w:rsid w:val="00524B31"/>
    <w:rsid w:val="00537DD5"/>
    <w:rsid w:val="005570D2"/>
    <w:rsid w:val="00573D92"/>
    <w:rsid w:val="0058424B"/>
    <w:rsid w:val="005A545C"/>
    <w:rsid w:val="005B35C8"/>
    <w:rsid w:val="005B39F3"/>
    <w:rsid w:val="006115FC"/>
    <w:rsid w:val="00615A28"/>
    <w:rsid w:val="00621382"/>
    <w:rsid w:val="00621B38"/>
    <w:rsid w:val="00624B30"/>
    <w:rsid w:val="00625E01"/>
    <w:rsid w:val="00626D6B"/>
    <w:rsid w:val="006541B9"/>
    <w:rsid w:val="00662BDE"/>
    <w:rsid w:val="006639D1"/>
    <w:rsid w:val="006639F0"/>
    <w:rsid w:val="00666268"/>
    <w:rsid w:val="0067053E"/>
    <w:rsid w:val="006710CF"/>
    <w:rsid w:val="006779D1"/>
    <w:rsid w:val="00685EA9"/>
    <w:rsid w:val="0069405A"/>
    <w:rsid w:val="00697845"/>
    <w:rsid w:val="006B1031"/>
    <w:rsid w:val="006C1F0D"/>
    <w:rsid w:val="006E4AF0"/>
    <w:rsid w:val="006F2B2C"/>
    <w:rsid w:val="006F5B29"/>
    <w:rsid w:val="007136F2"/>
    <w:rsid w:val="00716C48"/>
    <w:rsid w:val="00725132"/>
    <w:rsid w:val="00726A50"/>
    <w:rsid w:val="007465F9"/>
    <w:rsid w:val="00766F49"/>
    <w:rsid w:val="00767B53"/>
    <w:rsid w:val="00771D32"/>
    <w:rsid w:val="00782B2E"/>
    <w:rsid w:val="007A3245"/>
    <w:rsid w:val="007A4C99"/>
    <w:rsid w:val="007A572F"/>
    <w:rsid w:val="007B4C78"/>
    <w:rsid w:val="007B7AD1"/>
    <w:rsid w:val="007C6D20"/>
    <w:rsid w:val="007D2AE8"/>
    <w:rsid w:val="007E076D"/>
    <w:rsid w:val="007E08A7"/>
    <w:rsid w:val="007E3778"/>
    <w:rsid w:val="007E5D41"/>
    <w:rsid w:val="007E7DF7"/>
    <w:rsid w:val="007F4909"/>
    <w:rsid w:val="007F5CB0"/>
    <w:rsid w:val="00805BCD"/>
    <w:rsid w:val="00807F3C"/>
    <w:rsid w:val="0081126B"/>
    <w:rsid w:val="00827B31"/>
    <w:rsid w:val="00830DB5"/>
    <w:rsid w:val="00834E5A"/>
    <w:rsid w:val="00861486"/>
    <w:rsid w:val="00883D19"/>
    <w:rsid w:val="0088455C"/>
    <w:rsid w:val="00886E3B"/>
    <w:rsid w:val="00890F2E"/>
    <w:rsid w:val="008A37FD"/>
    <w:rsid w:val="008B075B"/>
    <w:rsid w:val="008B2D99"/>
    <w:rsid w:val="008B31FB"/>
    <w:rsid w:val="008B4BAA"/>
    <w:rsid w:val="008E3AC3"/>
    <w:rsid w:val="008E6E6B"/>
    <w:rsid w:val="009036C9"/>
    <w:rsid w:val="00904584"/>
    <w:rsid w:val="00910C23"/>
    <w:rsid w:val="00920FFB"/>
    <w:rsid w:val="00921DFB"/>
    <w:rsid w:val="0092353B"/>
    <w:rsid w:val="009357F7"/>
    <w:rsid w:val="009508A1"/>
    <w:rsid w:val="00951BDA"/>
    <w:rsid w:val="009721B6"/>
    <w:rsid w:val="00977A0E"/>
    <w:rsid w:val="009860E5"/>
    <w:rsid w:val="00987614"/>
    <w:rsid w:val="00996749"/>
    <w:rsid w:val="009A1575"/>
    <w:rsid w:val="009A650A"/>
    <w:rsid w:val="009B3084"/>
    <w:rsid w:val="009C4010"/>
    <w:rsid w:val="009D0611"/>
    <w:rsid w:val="009E19BE"/>
    <w:rsid w:val="009E4A52"/>
    <w:rsid w:val="009F516F"/>
    <w:rsid w:val="009F5DDA"/>
    <w:rsid w:val="009F7947"/>
    <w:rsid w:val="00A24487"/>
    <w:rsid w:val="00A27680"/>
    <w:rsid w:val="00A409BF"/>
    <w:rsid w:val="00A45A3D"/>
    <w:rsid w:val="00A505D0"/>
    <w:rsid w:val="00A536E1"/>
    <w:rsid w:val="00A63655"/>
    <w:rsid w:val="00A64028"/>
    <w:rsid w:val="00A645CF"/>
    <w:rsid w:val="00A6658B"/>
    <w:rsid w:val="00A70494"/>
    <w:rsid w:val="00A7388B"/>
    <w:rsid w:val="00A851C9"/>
    <w:rsid w:val="00A911DA"/>
    <w:rsid w:val="00AA20F7"/>
    <w:rsid w:val="00AA48E5"/>
    <w:rsid w:val="00AB221A"/>
    <w:rsid w:val="00AC6C7E"/>
    <w:rsid w:val="00AD4ADC"/>
    <w:rsid w:val="00AD5D2C"/>
    <w:rsid w:val="00B02EF9"/>
    <w:rsid w:val="00B179A7"/>
    <w:rsid w:val="00B26CA4"/>
    <w:rsid w:val="00B30585"/>
    <w:rsid w:val="00B330FB"/>
    <w:rsid w:val="00B53054"/>
    <w:rsid w:val="00B555B5"/>
    <w:rsid w:val="00B57E9E"/>
    <w:rsid w:val="00B64CEF"/>
    <w:rsid w:val="00B80070"/>
    <w:rsid w:val="00B8046B"/>
    <w:rsid w:val="00B84ADF"/>
    <w:rsid w:val="00B96209"/>
    <w:rsid w:val="00BA2F79"/>
    <w:rsid w:val="00BB0BC6"/>
    <w:rsid w:val="00BC1D52"/>
    <w:rsid w:val="00BE3DE7"/>
    <w:rsid w:val="00BF52D1"/>
    <w:rsid w:val="00C02BF2"/>
    <w:rsid w:val="00C03DD9"/>
    <w:rsid w:val="00C12085"/>
    <w:rsid w:val="00C17446"/>
    <w:rsid w:val="00C242F5"/>
    <w:rsid w:val="00C2481A"/>
    <w:rsid w:val="00C26821"/>
    <w:rsid w:val="00C30112"/>
    <w:rsid w:val="00C4143B"/>
    <w:rsid w:val="00C41737"/>
    <w:rsid w:val="00C42674"/>
    <w:rsid w:val="00C65FFB"/>
    <w:rsid w:val="00C80EF6"/>
    <w:rsid w:val="00C83DF6"/>
    <w:rsid w:val="00C9725A"/>
    <w:rsid w:val="00CB033B"/>
    <w:rsid w:val="00CB56F0"/>
    <w:rsid w:val="00CE181E"/>
    <w:rsid w:val="00CF0D6F"/>
    <w:rsid w:val="00CF4882"/>
    <w:rsid w:val="00CF5B12"/>
    <w:rsid w:val="00D123FA"/>
    <w:rsid w:val="00D15D33"/>
    <w:rsid w:val="00D17B51"/>
    <w:rsid w:val="00D41420"/>
    <w:rsid w:val="00D457A6"/>
    <w:rsid w:val="00D513EF"/>
    <w:rsid w:val="00D653FF"/>
    <w:rsid w:val="00D86EB9"/>
    <w:rsid w:val="00DA2EBD"/>
    <w:rsid w:val="00DA6F10"/>
    <w:rsid w:val="00DC784B"/>
    <w:rsid w:val="00DD05D7"/>
    <w:rsid w:val="00DD4A82"/>
    <w:rsid w:val="00DE46E6"/>
    <w:rsid w:val="00DE48E3"/>
    <w:rsid w:val="00DF48C8"/>
    <w:rsid w:val="00DF688F"/>
    <w:rsid w:val="00E178C4"/>
    <w:rsid w:val="00E213A9"/>
    <w:rsid w:val="00E3468D"/>
    <w:rsid w:val="00E35998"/>
    <w:rsid w:val="00E3771C"/>
    <w:rsid w:val="00E52E31"/>
    <w:rsid w:val="00E54031"/>
    <w:rsid w:val="00E71F73"/>
    <w:rsid w:val="00E77DDF"/>
    <w:rsid w:val="00E87657"/>
    <w:rsid w:val="00E91ECC"/>
    <w:rsid w:val="00E920AB"/>
    <w:rsid w:val="00EA1C68"/>
    <w:rsid w:val="00EA3F40"/>
    <w:rsid w:val="00EB1052"/>
    <w:rsid w:val="00EB17C7"/>
    <w:rsid w:val="00EB4BCB"/>
    <w:rsid w:val="00EB6D5B"/>
    <w:rsid w:val="00ED5716"/>
    <w:rsid w:val="00EE3A1D"/>
    <w:rsid w:val="00EF03C4"/>
    <w:rsid w:val="00F20E6B"/>
    <w:rsid w:val="00F32E60"/>
    <w:rsid w:val="00F81C39"/>
    <w:rsid w:val="00F8237E"/>
    <w:rsid w:val="00F823C1"/>
    <w:rsid w:val="00F91760"/>
    <w:rsid w:val="00F94B2F"/>
    <w:rsid w:val="00FA1EFA"/>
    <w:rsid w:val="00FA71A3"/>
    <w:rsid w:val="00FD0B33"/>
    <w:rsid w:val="00FD542F"/>
    <w:rsid w:val="00FD6FF0"/>
    <w:rsid w:val="00FE578A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7DDF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F516F"/>
    <w:pPr>
      <w:keepNext/>
      <w:outlineLvl w:val="2"/>
    </w:pPr>
    <w:rPr>
      <w:rFonts w:ascii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uiPriority w:val="1"/>
    <w:qFormat/>
    <w:rsid w:val="00E77DDF"/>
    <w:pPr>
      <w:spacing w:after="120"/>
    </w:pPr>
  </w:style>
  <w:style w:type="paragraph" w:styleId="Intestazione">
    <w:name w:val="header"/>
    <w:basedOn w:val="Normale"/>
    <w:rsid w:val="00E77DD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77DD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E7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4A0EF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805BC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505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505D0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1"/>
    <w:uiPriority w:val="1"/>
    <w:rsid w:val="006779D1"/>
  </w:style>
  <w:style w:type="paragraph" w:styleId="Paragrafoelenco">
    <w:name w:val="List Paragraph"/>
    <w:basedOn w:val="Normale"/>
    <w:uiPriority w:val="1"/>
    <w:qFormat/>
    <w:rsid w:val="00A645C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Istruzionidiinvio">
    <w:name w:val="Istruzioni di invio"/>
    <w:basedOn w:val="Normale"/>
    <w:rsid w:val="005176C6"/>
    <w:pPr>
      <w:suppressAutoHyphens/>
    </w:pPr>
    <w:rPr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9F516F"/>
    <w:rPr>
      <w:rFonts w:ascii="Calibri" w:hAnsi="Calibri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508A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50CF"/>
    <w:pPr>
      <w:widowControl w:val="0"/>
      <w:autoSpaceDE w:val="0"/>
      <w:autoSpaceDN w:val="0"/>
      <w:ind w:left="284"/>
      <w:jc w:val="both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50CF"/>
    <w:pPr>
      <w:widowControl w:val="0"/>
      <w:autoSpaceDE w:val="0"/>
      <w:autoSpaceDN w:val="0"/>
      <w:ind w:left="284"/>
      <w:jc w:val="both"/>
    </w:pPr>
    <w:rPr>
      <w:rFonts w:ascii="Arial" w:eastAsia="Arial" w:hAnsi="Arial" w:cs="Arial"/>
      <w:sz w:val="24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3750CF"/>
    <w:pPr>
      <w:widowControl w:val="0"/>
      <w:autoSpaceDE w:val="0"/>
      <w:autoSpaceDN w:val="0"/>
      <w:ind w:left="280"/>
      <w:outlineLvl w:val="2"/>
    </w:pPr>
    <w:rPr>
      <w:rFonts w:ascii="Calibri" w:eastAsia="Calibri" w:hAnsi="Calibri" w:cs="Calibri"/>
      <w:b/>
      <w:bCs/>
      <w:sz w:val="28"/>
      <w:szCs w:val="28"/>
      <w:lang w:bidi="it-IT"/>
    </w:rPr>
  </w:style>
  <w:style w:type="paragraph" w:customStyle="1" w:styleId="Titolo11">
    <w:name w:val="Titolo 11"/>
    <w:basedOn w:val="Normale"/>
    <w:uiPriority w:val="1"/>
    <w:qFormat/>
    <w:rsid w:val="00FA71A3"/>
    <w:pPr>
      <w:widowControl w:val="0"/>
      <w:autoSpaceDE w:val="0"/>
      <w:autoSpaceDN w:val="0"/>
      <w:ind w:left="672" w:hanging="29"/>
      <w:outlineLvl w:val="1"/>
    </w:pPr>
    <w:rPr>
      <w:rFonts w:ascii="Carlito" w:eastAsia="Carlito" w:hAnsi="Carlito" w:cs="Carlito"/>
      <w:b/>
      <w:bCs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AB22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B221A"/>
  </w:style>
  <w:style w:type="character" w:customStyle="1" w:styleId="TestocommentoCarattere">
    <w:name w:val="Testo commento Carattere"/>
    <w:basedOn w:val="Carpredefinitoparagrafo"/>
    <w:link w:val="Testocommento"/>
    <w:rsid w:val="00AB221A"/>
  </w:style>
  <w:style w:type="paragraph" w:styleId="Soggettocommento">
    <w:name w:val="annotation subject"/>
    <w:basedOn w:val="Testocommento"/>
    <w:next w:val="Testocommento"/>
    <w:link w:val="SoggettocommentoCarattere"/>
    <w:rsid w:val="00AB22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B2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26C8-BA11-478C-93C3-0878D944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liceo</dc:creator>
  <cp:keywords/>
  <cp:lastModifiedBy>vicepresidenza</cp:lastModifiedBy>
  <cp:revision>5</cp:revision>
  <cp:lastPrinted>2022-04-06T06:42:00Z</cp:lastPrinted>
  <dcterms:created xsi:type="dcterms:W3CDTF">2022-04-01T16:23:00Z</dcterms:created>
  <dcterms:modified xsi:type="dcterms:W3CDTF">2022-04-06T06:42:00Z</dcterms:modified>
</cp:coreProperties>
</file>